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06" w:rsidRPr="00F211A7" w:rsidRDefault="00A30406" w:rsidP="00F211A7">
      <w:pPr>
        <w:pStyle w:val="Titre1"/>
        <w:pBdr>
          <w:bottom w:val="single" w:sz="4" w:space="1" w:color="auto"/>
        </w:pBdr>
        <w:spacing w:before="0"/>
        <w:jc w:val="center"/>
        <w:rPr>
          <w:sz w:val="40"/>
          <w:szCs w:val="40"/>
        </w:rPr>
      </w:pPr>
      <w:bookmarkStart w:id="0" w:name="_GoBack"/>
      <w:bookmarkEnd w:id="0"/>
      <w:r w:rsidRPr="00F211A7">
        <w:rPr>
          <w:sz w:val="40"/>
          <w:szCs w:val="40"/>
        </w:rPr>
        <w:t>BULLETIN DE CANDIDATURE A UN EMPLOI</w:t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A30406">
        <w:rPr>
          <w:rFonts w:ascii="Calibri" w:hAnsi="Calibri"/>
        </w:rPr>
        <w:t xml:space="preserve">Veuillez </w:t>
      </w:r>
      <w:r w:rsidR="00894875">
        <w:rPr>
          <w:rFonts w:ascii="Calibri" w:hAnsi="Calibri"/>
        </w:rPr>
        <w:t xml:space="preserve">dactylographier </w:t>
      </w:r>
      <w:r w:rsidRPr="00A30406">
        <w:rPr>
          <w:rFonts w:ascii="Calibri" w:hAnsi="Calibri"/>
        </w:rPr>
        <w:t>es données en caractères imprimés ou les dactylographier.</w:t>
      </w:r>
    </w:p>
    <w:p w:rsidR="00A30406" w:rsidRPr="00A30406" w:rsidRDefault="00A30406" w:rsidP="00A30406">
      <w:pPr>
        <w:rPr>
          <w:rFonts w:ascii="Calibri" w:hAnsi="Calibri"/>
        </w:rPr>
      </w:pPr>
      <w:r w:rsidRPr="00A30406">
        <w:rPr>
          <w:rFonts w:ascii="Calibri" w:hAnsi="Calibri"/>
        </w:rPr>
        <w:t>Il va de soi que vos réponses seront considérées comme strictement confidentielles.</w:t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F211A7" w:rsidRDefault="00F211A7" w:rsidP="00A30406">
      <w:pPr>
        <w:rPr>
          <w:rFonts w:ascii="Calibri" w:hAnsi="Calibri"/>
          <w:b/>
          <w:smallCaps/>
          <w:sz w:val="28"/>
          <w:szCs w:val="28"/>
          <w:u w:val="single"/>
        </w:rPr>
      </w:pPr>
      <w:r w:rsidRPr="00F211A7">
        <w:rPr>
          <w:rFonts w:ascii="Calibri" w:hAnsi="Calibri"/>
          <w:b/>
          <w:smallCaps/>
          <w:sz w:val="28"/>
          <w:szCs w:val="28"/>
          <w:u w:val="single"/>
        </w:rPr>
        <w:t>FONCTION(S) SOLLICITEE(S) :</w:t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131E1F" w:rsidRDefault="00A30406" w:rsidP="003D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</w:rPr>
      </w:pPr>
    </w:p>
    <w:p w:rsidR="00A30406" w:rsidRPr="00A30406" w:rsidRDefault="00A30406" w:rsidP="00A30406">
      <w:pPr>
        <w:rPr>
          <w:rFonts w:ascii="Calibri" w:hAnsi="Calibri"/>
        </w:rPr>
      </w:pPr>
    </w:p>
    <w:p w:rsidR="00A30406" w:rsidRDefault="00A30406" w:rsidP="00F211A7">
      <w:pPr>
        <w:rPr>
          <w:rFonts w:ascii="Calibri" w:hAnsi="Calibri"/>
        </w:rPr>
      </w:pPr>
      <w:r w:rsidRPr="00A30406">
        <w:rPr>
          <w:rFonts w:ascii="Calibri" w:hAnsi="Calibri"/>
        </w:rPr>
        <w:t xml:space="preserve">En cas d’engagement êtes-vous disponible immédiatement ? Si non, à partir de quelle date ou moyennant quel préavis ? </w:t>
      </w:r>
    </w:p>
    <w:p w:rsidR="00F211A7" w:rsidRPr="00F211A7" w:rsidRDefault="00F211A7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F211A7" w:rsidRDefault="00F211A7" w:rsidP="00A30406">
      <w:pPr>
        <w:rPr>
          <w:rFonts w:ascii="Calibri" w:hAnsi="Calibri"/>
          <w:b/>
          <w:smallCaps/>
          <w:sz w:val="28"/>
          <w:szCs w:val="28"/>
          <w:u w:val="single"/>
        </w:rPr>
      </w:pPr>
      <w:r w:rsidRPr="00F211A7">
        <w:rPr>
          <w:rFonts w:ascii="Calibri" w:hAnsi="Calibri"/>
          <w:b/>
          <w:smallCaps/>
          <w:sz w:val="28"/>
          <w:szCs w:val="28"/>
          <w:u w:val="single"/>
        </w:rPr>
        <w:t>DONNEES PERSONNELLES</w:t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Nom :</w:t>
      </w:r>
      <w:r w:rsidR="00F211A7">
        <w:rPr>
          <w:rFonts w:ascii="Calibri" w:hAnsi="Calibri"/>
          <w:i/>
        </w:rPr>
        <w:tab/>
      </w: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Prénom :</w:t>
      </w:r>
      <w:r w:rsidR="00F211A7">
        <w:rPr>
          <w:rFonts w:ascii="Calibri" w:hAnsi="Calibri"/>
          <w:i/>
        </w:rPr>
        <w:tab/>
      </w: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Lieu de naissance :</w:t>
      </w:r>
      <w:r w:rsidR="00F211A7">
        <w:rPr>
          <w:rFonts w:ascii="Calibri" w:hAnsi="Calibri"/>
          <w:i/>
        </w:rPr>
        <w:tab/>
      </w: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 xml:space="preserve">Date de naissance </w:t>
      </w:r>
      <w:r w:rsidR="00F2373F" w:rsidRPr="00F211A7">
        <w:rPr>
          <w:rFonts w:ascii="Calibri" w:hAnsi="Calibri"/>
          <w:i/>
        </w:rPr>
        <w:t>:</w:t>
      </w:r>
      <w:r w:rsidR="00F211A7">
        <w:rPr>
          <w:rFonts w:ascii="Calibri" w:hAnsi="Calibri"/>
          <w:i/>
        </w:rPr>
        <w:tab/>
      </w:r>
    </w:p>
    <w:p w:rsidR="00F211A7" w:rsidRDefault="00F211A7" w:rsidP="00A30406">
      <w:pPr>
        <w:rPr>
          <w:rFonts w:ascii="Calibri" w:hAnsi="Calibri"/>
        </w:rPr>
      </w:pPr>
    </w:p>
    <w:p w:rsidR="00F211A7" w:rsidRPr="00F211A7" w:rsidRDefault="00F211A7" w:rsidP="00A30406">
      <w:pPr>
        <w:rPr>
          <w:rFonts w:ascii="Calibri" w:hAnsi="Calibri"/>
          <w:b/>
        </w:rPr>
      </w:pPr>
      <w:r w:rsidRPr="00F211A7">
        <w:rPr>
          <w:rFonts w:ascii="Calibri" w:hAnsi="Calibri"/>
          <w:b/>
        </w:rPr>
        <w:t>Coordonnées</w:t>
      </w:r>
      <w:r w:rsidR="00A30406" w:rsidRPr="00F211A7">
        <w:rPr>
          <w:rFonts w:ascii="Calibri" w:hAnsi="Calibri"/>
          <w:b/>
        </w:rPr>
        <w:t xml:space="preserve"> </w:t>
      </w:r>
    </w:p>
    <w:p w:rsidR="00A30406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Rue</w:t>
      </w:r>
      <w:r w:rsidR="00F211A7">
        <w:rPr>
          <w:rFonts w:ascii="Calibri" w:hAnsi="Calibri"/>
          <w:i/>
        </w:rPr>
        <w:t> :</w:t>
      </w:r>
      <w:r w:rsidR="00F211A7">
        <w:rPr>
          <w:rFonts w:ascii="Calibri" w:hAnsi="Calibri"/>
          <w:i/>
        </w:rPr>
        <w:tab/>
      </w:r>
    </w:p>
    <w:p w:rsidR="00F211A7" w:rsidRPr="00F211A7" w:rsidRDefault="00F211A7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>N° </w:t>
      </w:r>
      <w:r w:rsidR="00F2373F"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</w:r>
    </w:p>
    <w:p w:rsidR="00F211A7" w:rsidRDefault="00F211A7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>Code postal :</w:t>
      </w:r>
      <w:r>
        <w:rPr>
          <w:rFonts w:ascii="Calibri" w:hAnsi="Calibri"/>
          <w:i/>
        </w:rPr>
        <w:tab/>
      </w:r>
    </w:p>
    <w:p w:rsid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Localité</w:t>
      </w:r>
      <w:r w:rsidR="00F211A7">
        <w:rPr>
          <w:rFonts w:ascii="Calibri" w:hAnsi="Calibri"/>
          <w:i/>
        </w:rPr>
        <w:t> :</w:t>
      </w:r>
      <w:r w:rsidR="00F211A7">
        <w:rPr>
          <w:rFonts w:ascii="Calibri" w:hAnsi="Calibri"/>
          <w:i/>
        </w:rPr>
        <w:tab/>
      </w:r>
    </w:p>
    <w:p w:rsid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 xml:space="preserve">Tél. privé : </w:t>
      </w:r>
      <w:r w:rsidR="00F211A7">
        <w:rPr>
          <w:rFonts w:ascii="Calibri" w:hAnsi="Calibri"/>
          <w:i/>
        </w:rPr>
        <w:tab/>
      </w:r>
    </w:p>
    <w:p w:rsid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 xml:space="preserve">Tél. bureau : </w:t>
      </w:r>
      <w:r w:rsidR="00F211A7">
        <w:rPr>
          <w:rFonts w:ascii="Calibri" w:hAnsi="Calibri"/>
          <w:i/>
        </w:rPr>
        <w:tab/>
      </w: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 xml:space="preserve">Fax : </w:t>
      </w:r>
      <w:r w:rsidR="00F211A7">
        <w:rPr>
          <w:rFonts w:ascii="Calibri" w:hAnsi="Calibri"/>
          <w:i/>
        </w:rPr>
        <w:tab/>
      </w: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GSM :</w:t>
      </w:r>
      <w:r w:rsidR="00F211A7">
        <w:rPr>
          <w:rFonts w:ascii="Calibri" w:hAnsi="Calibri"/>
          <w:i/>
        </w:rPr>
        <w:tab/>
      </w:r>
    </w:p>
    <w:p w:rsidR="00A30406" w:rsidRPr="00F211A7" w:rsidRDefault="00A30406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 w:rsidRPr="00F211A7">
        <w:rPr>
          <w:rFonts w:ascii="Calibri" w:hAnsi="Calibri"/>
          <w:i/>
        </w:rPr>
        <w:t>Adresse e-</w:t>
      </w:r>
      <w:r w:rsidR="00F2373F" w:rsidRPr="00F211A7">
        <w:rPr>
          <w:rFonts w:ascii="Calibri" w:hAnsi="Calibri"/>
          <w:i/>
        </w:rPr>
        <w:t>mail :</w:t>
      </w:r>
      <w:r w:rsidR="00F211A7"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F211A7" w:rsidRDefault="00F211A7" w:rsidP="00A30406">
      <w:pPr>
        <w:rPr>
          <w:rFonts w:ascii="Calibri" w:hAnsi="Calibri"/>
          <w:b/>
        </w:rPr>
      </w:pPr>
      <w:r w:rsidRPr="00F211A7">
        <w:rPr>
          <w:rFonts w:ascii="Calibri" w:hAnsi="Calibri"/>
          <w:b/>
        </w:rPr>
        <w:t>État civil</w:t>
      </w:r>
    </w:p>
    <w:p w:rsidR="00F211A7" w:rsidRPr="00F211A7" w:rsidRDefault="00F211A7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F211A7" w:rsidRDefault="00F211A7" w:rsidP="00A30406">
      <w:pPr>
        <w:rPr>
          <w:rFonts w:ascii="Calibri" w:hAnsi="Calibri"/>
          <w:b/>
        </w:rPr>
      </w:pPr>
      <w:r w:rsidRPr="00F211A7">
        <w:rPr>
          <w:rFonts w:ascii="Calibri" w:hAnsi="Calibri"/>
          <w:b/>
        </w:rPr>
        <w:t xml:space="preserve">Nationalité </w:t>
      </w:r>
    </w:p>
    <w:p w:rsidR="00F211A7" w:rsidRPr="00F211A7" w:rsidRDefault="00C37727" w:rsidP="00F2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F211A7" w:rsidRDefault="00F211A7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F211A7">
        <w:rPr>
          <w:rFonts w:ascii="Calibri" w:hAnsi="Calibri"/>
          <w:b/>
        </w:rPr>
        <w:t>Permis de conduire B</w:t>
      </w:r>
      <w:r w:rsidRPr="00A30406">
        <w:rPr>
          <w:rFonts w:ascii="Calibri" w:hAnsi="Calibri"/>
        </w:rPr>
        <w:t xml:space="preserve"> </w:t>
      </w:r>
      <w:r w:rsidR="00FC29D8">
        <w:rPr>
          <w:rFonts w:ascii="Calibri" w:hAnsi="Calibri"/>
        </w:rPr>
        <w:t xml:space="preserve">: </w:t>
      </w:r>
      <w:r w:rsidR="00AA2618">
        <w:rPr>
          <w:rFonts w:ascii="Calibri" w:hAnsi="Calibri"/>
        </w:rPr>
        <w:t>-</w:t>
      </w:r>
      <w:r w:rsidRPr="00A30406">
        <w:rPr>
          <w:rFonts w:ascii="Calibri" w:hAnsi="Calibri"/>
        </w:rPr>
        <w:t xml:space="preserve">non </w:t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F211A7">
        <w:rPr>
          <w:rFonts w:ascii="Calibri" w:hAnsi="Calibri"/>
          <w:b/>
        </w:rPr>
        <w:t>Véhicule</w:t>
      </w:r>
      <w:r w:rsidRPr="00A30406">
        <w:rPr>
          <w:rFonts w:ascii="Calibri" w:hAnsi="Calibri"/>
        </w:rPr>
        <w:t xml:space="preserve"> </w:t>
      </w:r>
      <w:r w:rsidR="00FC29D8">
        <w:rPr>
          <w:rFonts w:ascii="Calibri" w:hAnsi="Calibri"/>
        </w:rPr>
        <w:t xml:space="preserve">: </w:t>
      </w:r>
      <w:r w:rsidR="00AA2618">
        <w:rPr>
          <w:rFonts w:ascii="Calibri" w:hAnsi="Calibri"/>
        </w:rPr>
        <w:t>-</w:t>
      </w:r>
      <w:r w:rsidR="00AA2618" w:rsidRPr="00A30406">
        <w:rPr>
          <w:rFonts w:ascii="Calibri" w:hAnsi="Calibri"/>
        </w:rPr>
        <w:t>non</w:t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A30406">
        <w:rPr>
          <w:rFonts w:ascii="Calibri" w:hAnsi="Calibri"/>
        </w:rPr>
        <w:t>Êtes-vous disponible pour effectuer des prestations en soirée ou le week-end ?</w:t>
      </w:r>
    </w:p>
    <w:p w:rsidR="003D26E7" w:rsidRPr="00F211A7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Default="00A30406" w:rsidP="00A30406">
      <w:pPr>
        <w:rPr>
          <w:rFonts w:ascii="Calibri" w:hAnsi="Calibri"/>
        </w:rPr>
      </w:pPr>
      <w:r w:rsidRPr="00A30406">
        <w:rPr>
          <w:rFonts w:ascii="Calibri" w:hAnsi="Calibri"/>
        </w:rPr>
        <w:lastRenderedPageBreak/>
        <w:t>Avez-vous actuellement ou avez-vous eu dans le passé, une activité bénévole dans le monde associatif ? Laquelle ?</w:t>
      </w:r>
    </w:p>
    <w:p w:rsidR="003D26E7" w:rsidRPr="00A30406" w:rsidRDefault="003D26E7" w:rsidP="00A30406">
      <w:pPr>
        <w:rPr>
          <w:rFonts w:ascii="Calibri" w:hAnsi="Calibri"/>
        </w:rPr>
      </w:pPr>
    </w:p>
    <w:p w:rsidR="003D26E7" w:rsidRPr="00C37727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A30406">
        <w:rPr>
          <w:rFonts w:ascii="Calibri" w:hAnsi="Calibri"/>
        </w:rPr>
        <w:t>Êtes-vous membre d’une association</w:t>
      </w:r>
      <w:r w:rsidR="00AA2618">
        <w:rPr>
          <w:rFonts w:ascii="Calibri" w:hAnsi="Calibri"/>
        </w:rPr>
        <w:t xml:space="preserve"> </w:t>
      </w:r>
      <w:r w:rsidRPr="00A30406">
        <w:rPr>
          <w:rFonts w:ascii="Calibri" w:hAnsi="Calibri"/>
        </w:rPr>
        <w:t>? Laquelle ?</w:t>
      </w:r>
    </w:p>
    <w:p w:rsidR="00A30406" w:rsidRPr="00F211A7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3D26E7" w:rsidRDefault="003D26E7" w:rsidP="00A30406">
      <w:pPr>
        <w:rPr>
          <w:rFonts w:ascii="Calibri" w:hAnsi="Calibri"/>
        </w:rPr>
      </w:pPr>
    </w:p>
    <w:p w:rsidR="00A30406" w:rsidRPr="00F211A7" w:rsidRDefault="00F211A7" w:rsidP="00A30406">
      <w:pPr>
        <w:rPr>
          <w:rFonts w:ascii="Calibri" w:hAnsi="Calibri"/>
          <w:b/>
          <w:smallCaps/>
          <w:sz w:val="28"/>
          <w:szCs w:val="28"/>
          <w:u w:val="single"/>
        </w:rPr>
      </w:pPr>
      <w:r w:rsidRPr="00F211A7">
        <w:rPr>
          <w:rFonts w:ascii="Calibri" w:hAnsi="Calibri"/>
          <w:b/>
          <w:smallCaps/>
          <w:sz w:val="28"/>
          <w:szCs w:val="28"/>
          <w:u w:val="single"/>
        </w:rPr>
        <w:t>FORMATION</w:t>
      </w:r>
    </w:p>
    <w:p w:rsidR="00A30406" w:rsidRPr="00A30406" w:rsidRDefault="00A30406" w:rsidP="00A30406">
      <w:pPr>
        <w:rPr>
          <w:rFonts w:ascii="Calibri" w:hAnsi="Calibri"/>
        </w:rPr>
      </w:pPr>
    </w:p>
    <w:p w:rsidR="00AA2618" w:rsidRPr="00A30406" w:rsidRDefault="00A30406" w:rsidP="00AA2618">
      <w:pPr>
        <w:rPr>
          <w:rFonts w:ascii="Calibri" w:hAnsi="Calibri"/>
        </w:rPr>
      </w:pPr>
      <w:r w:rsidRPr="00C37727">
        <w:rPr>
          <w:rFonts w:ascii="Calibri" w:hAnsi="Calibri"/>
          <w:b/>
        </w:rPr>
        <w:t>Niveau d’études</w:t>
      </w:r>
      <w:r w:rsidRPr="00A30406">
        <w:rPr>
          <w:rFonts w:ascii="Calibri" w:hAnsi="Calibri"/>
        </w:rPr>
        <w:t xml:space="preserve"> (indiquer le diplôme obtenu, l’année et le nom de l’établissement) : </w:t>
      </w:r>
    </w:p>
    <w:p w:rsidR="00A30406" w:rsidRDefault="00A30406" w:rsidP="00A30406">
      <w:pPr>
        <w:rPr>
          <w:rFonts w:ascii="Calibri" w:hAnsi="Calibri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3544"/>
        <w:gridCol w:w="2566"/>
      </w:tblGrid>
      <w:tr w:rsidR="00AA2618" w:rsidRPr="00BC318D" w:rsidTr="00C3772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>
            <w:pPr>
              <w:suppressAutoHyphens/>
              <w:snapToGrid w:val="0"/>
              <w:rPr>
                <w:rFonts w:ascii="Calibri" w:hAnsi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618" w:rsidRPr="00BC318D" w:rsidRDefault="00AA2618">
            <w:pPr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 w:rsidRPr="00BC318D">
              <w:rPr>
                <w:rFonts w:ascii="Calibri" w:hAnsi="Calibri"/>
                <w:b/>
              </w:rPr>
              <w:t>Année</w:t>
            </w:r>
          </w:p>
          <w:p w:rsidR="00AA2618" w:rsidRPr="00BC318D" w:rsidRDefault="00AA2618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BC318D">
              <w:rPr>
                <w:rFonts w:ascii="Calibri" w:hAnsi="Calibri"/>
                <w:b/>
              </w:rPr>
              <w:t>De … ; à ….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618" w:rsidRPr="00BC318D" w:rsidRDefault="00AA2618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 w:rsidRPr="00BC318D">
              <w:rPr>
                <w:rFonts w:ascii="Calibri" w:hAnsi="Calibri"/>
                <w:b/>
              </w:rPr>
              <w:t>Etablissement(s)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18" w:rsidRPr="00BC318D" w:rsidRDefault="00AA2618">
            <w:pPr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 w:rsidRPr="00BC318D">
              <w:rPr>
                <w:rFonts w:ascii="Calibri" w:hAnsi="Calibri"/>
                <w:b/>
              </w:rPr>
              <w:t>Diplôme</w:t>
            </w:r>
          </w:p>
          <w:p w:rsidR="00AA2618" w:rsidRPr="00BC318D" w:rsidRDefault="00AA2618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BC318D">
              <w:rPr>
                <w:rFonts w:ascii="Calibri" w:hAnsi="Calibri"/>
                <w:b/>
              </w:rPr>
              <w:t>Obtenu</w:t>
            </w:r>
          </w:p>
        </w:tc>
      </w:tr>
      <w:tr w:rsidR="00AA2618" w:rsidRPr="00BC318D" w:rsidTr="00C3772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>
            <w:pPr>
              <w:snapToGrid w:val="0"/>
              <w:rPr>
                <w:rFonts w:ascii="Calibri" w:hAnsi="Calibri"/>
                <w:lang w:eastAsia="ar-SA"/>
              </w:rPr>
            </w:pP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Enseignement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primaire</w:t>
            </w:r>
          </w:p>
          <w:p w:rsidR="00AA2618" w:rsidRPr="00BC318D" w:rsidRDefault="00AA2618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  <w:p w:rsidR="00AA2618" w:rsidRPr="00BC318D" w:rsidRDefault="00AA2618" w:rsidP="00AA2618">
            <w:pPr>
              <w:suppressAutoHyphens/>
              <w:jc w:val="center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uppressAutoHyphens/>
              <w:snapToGrid w:val="0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18" w:rsidRPr="00BC318D" w:rsidRDefault="00AA2618">
            <w:pPr>
              <w:suppressAutoHyphens/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</w:tc>
      </w:tr>
      <w:tr w:rsidR="00AA2618" w:rsidRPr="00BC318D" w:rsidTr="00FE6B6C">
        <w:trPr>
          <w:cantSplit/>
          <w:trHeight w:val="132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>
            <w:pPr>
              <w:snapToGrid w:val="0"/>
              <w:rPr>
                <w:rFonts w:ascii="Calibri" w:hAnsi="Calibri"/>
                <w:lang w:eastAsia="ar-SA"/>
              </w:rPr>
            </w:pP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Enseignement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secondaire</w:t>
            </w:r>
          </w:p>
          <w:p w:rsidR="00AA2618" w:rsidRPr="00BC318D" w:rsidRDefault="00AA2618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  <w:p w:rsidR="00AA2618" w:rsidRPr="00BC318D" w:rsidRDefault="00AA2618" w:rsidP="00AA2618">
            <w:pPr>
              <w:suppressAutoHyphens/>
              <w:jc w:val="center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uppressAutoHyphens/>
              <w:snapToGrid w:val="0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18" w:rsidRPr="00BC318D" w:rsidRDefault="00AA2618">
            <w:pPr>
              <w:suppressAutoHyphens/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</w:tc>
      </w:tr>
      <w:tr w:rsidR="00AA2618" w:rsidRPr="00BC318D" w:rsidTr="00C3772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>
            <w:pPr>
              <w:snapToGrid w:val="0"/>
              <w:rPr>
                <w:rFonts w:ascii="Calibri" w:hAnsi="Calibri"/>
                <w:lang w:eastAsia="ar-SA"/>
              </w:rPr>
            </w:pP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Enseignement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supérieur non universitaire</w:t>
            </w:r>
          </w:p>
          <w:p w:rsidR="00AA2618" w:rsidRPr="00BC318D" w:rsidRDefault="00AA2618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  <w:p w:rsidR="00AA2618" w:rsidRPr="00BC318D" w:rsidRDefault="00AA2618" w:rsidP="00AA2618">
            <w:pPr>
              <w:suppressAutoHyphens/>
              <w:jc w:val="center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FE6B6C">
            <w:pPr>
              <w:suppressAutoHyphens/>
              <w:snapToGrid w:val="0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18" w:rsidRPr="00BC318D" w:rsidRDefault="00AA2618">
            <w:pPr>
              <w:suppressAutoHyphens/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</w:tc>
      </w:tr>
      <w:tr w:rsidR="00AA2618" w:rsidRPr="00BC318D" w:rsidTr="00C3772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>
            <w:pPr>
              <w:snapToGrid w:val="0"/>
              <w:rPr>
                <w:rFonts w:ascii="Calibri" w:hAnsi="Calibri"/>
                <w:lang w:eastAsia="ar-SA"/>
              </w:rPr>
            </w:pP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Enseignement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universitaire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</w:p>
          <w:p w:rsidR="00AA2618" w:rsidRPr="00BC318D" w:rsidRDefault="00AA2618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  <w:p w:rsidR="00AA2618" w:rsidRPr="00BC318D" w:rsidRDefault="00AA2618" w:rsidP="00AA2618">
            <w:pPr>
              <w:suppressAutoHyphens/>
              <w:jc w:val="center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 w:rsidP="00AA2618">
            <w:pPr>
              <w:suppressAutoHyphens/>
              <w:snapToGrid w:val="0"/>
              <w:rPr>
                <w:rFonts w:ascii="Calibri" w:hAnsi="Calibri"/>
                <w:i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618" w:rsidRPr="00BC318D" w:rsidRDefault="00AA2618">
            <w:pPr>
              <w:suppressAutoHyphens/>
              <w:snapToGrid w:val="0"/>
              <w:jc w:val="center"/>
              <w:rPr>
                <w:rFonts w:ascii="Calibri" w:hAnsi="Calibri"/>
                <w:i/>
                <w:lang w:eastAsia="ar-SA"/>
              </w:rPr>
            </w:pPr>
          </w:p>
        </w:tc>
      </w:tr>
      <w:tr w:rsidR="00AA2618" w:rsidRPr="00BC318D" w:rsidTr="00C3772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618" w:rsidRPr="00BC318D" w:rsidRDefault="00AA2618">
            <w:pPr>
              <w:snapToGrid w:val="0"/>
              <w:rPr>
                <w:rFonts w:ascii="Calibri" w:hAnsi="Calibri"/>
                <w:lang w:eastAsia="ar-SA"/>
              </w:rPr>
            </w:pP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Autre(s)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  <w:r w:rsidRPr="00BC318D">
              <w:rPr>
                <w:rFonts w:ascii="Calibri" w:hAnsi="Calibri"/>
              </w:rPr>
              <w:t>formation(s)</w:t>
            </w:r>
          </w:p>
          <w:p w:rsidR="00AA2618" w:rsidRPr="00BC318D" w:rsidRDefault="00AA2618">
            <w:pPr>
              <w:rPr>
                <w:rFonts w:ascii="Calibri" w:hAnsi="Calibri"/>
              </w:rPr>
            </w:pPr>
          </w:p>
          <w:p w:rsidR="00AA2618" w:rsidRPr="00BC318D" w:rsidRDefault="00AA2618">
            <w:pPr>
              <w:rPr>
                <w:rFonts w:ascii="Calibri" w:hAnsi="Calibri"/>
              </w:rPr>
            </w:pPr>
          </w:p>
          <w:p w:rsidR="00AA2618" w:rsidRPr="00BC318D" w:rsidRDefault="00AA2618">
            <w:pPr>
              <w:suppressAutoHyphens/>
              <w:rPr>
                <w:rFonts w:ascii="Calibri" w:hAnsi="Calibri"/>
                <w:lang w:eastAsia="ar-SA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18" w:rsidRPr="00BC318D" w:rsidRDefault="00AA2618" w:rsidP="00C925CE">
            <w:pPr>
              <w:suppressAutoHyphens/>
              <w:snapToGrid w:val="0"/>
              <w:rPr>
                <w:rFonts w:ascii="Calibri" w:hAnsi="Calibri"/>
                <w:lang w:eastAsia="ar-SA"/>
              </w:rPr>
            </w:pPr>
          </w:p>
        </w:tc>
      </w:tr>
    </w:tbl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C37727">
        <w:rPr>
          <w:rFonts w:ascii="Calibri" w:hAnsi="Calibri"/>
          <w:b/>
        </w:rPr>
        <w:t>Connaissances linguistiques</w:t>
      </w:r>
      <w:r w:rsidRPr="00A30406">
        <w:rPr>
          <w:rFonts w:ascii="Calibri" w:hAnsi="Calibri"/>
        </w:rPr>
        <w:t xml:space="preserve"> (précisez le niveau de connaissance: active-passive, écrite-parlée, élémentaire-moyenne-bonne-excellente) :</w:t>
      </w:r>
    </w:p>
    <w:p w:rsidR="00A30406" w:rsidRPr="00F211A7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</w:p>
    <w:p w:rsidR="00A30406" w:rsidRPr="00A30406" w:rsidRDefault="00A30406" w:rsidP="00A30406">
      <w:pPr>
        <w:rPr>
          <w:rFonts w:ascii="Calibri" w:hAnsi="Calibri"/>
        </w:rPr>
      </w:pPr>
      <w:r w:rsidRPr="00C37727">
        <w:rPr>
          <w:rFonts w:ascii="Calibri" w:hAnsi="Calibri"/>
          <w:b/>
        </w:rPr>
        <w:t>Connaissances informatiques</w:t>
      </w:r>
      <w:r w:rsidRPr="00A30406">
        <w:rPr>
          <w:rFonts w:ascii="Calibri" w:hAnsi="Calibri"/>
        </w:rPr>
        <w:t xml:space="preserve"> :</w:t>
      </w:r>
    </w:p>
    <w:p w:rsidR="00A30406" w:rsidRPr="00FE6B6C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  <w:lang w:val="fr-BE"/>
        </w:rPr>
      </w:pPr>
      <w:r w:rsidRPr="00FE6B6C">
        <w:rPr>
          <w:rFonts w:ascii="Calibri" w:hAnsi="Calibri"/>
          <w:i/>
          <w:lang w:val="fr-BE"/>
        </w:rPr>
        <w:tab/>
      </w:r>
    </w:p>
    <w:p w:rsidR="00A30406" w:rsidRPr="00FE6B6C" w:rsidRDefault="00A30406" w:rsidP="00A30406">
      <w:pPr>
        <w:rPr>
          <w:rFonts w:ascii="Calibri" w:hAnsi="Calibri"/>
          <w:lang w:val="fr-BE"/>
        </w:rPr>
      </w:pPr>
    </w:p>
    <w:p w:rsidR="00A30406" w:rsidRPr="00F211A7" w:rsidRDefault="00A30406" w:rsidP="00A30406">
      <w:pPr>
        <w:rPr>
          <w:rFonts w:ascii="Calibri" w:hAnsi="Calibri"/>
          <w:b/>
          <w:smallCaps/>
          <w:sz w:val="28"/>
          <w:szCs w:val="28"/>
          <w:u w:val="single"/>
        </w:rPr>
      </w:pPr>
      <w:r w:rsidRPr="00F211A7">
        <w:rPr>
          <w:rFonts w:ascii="Calibri" w:hAnsi="Calibri"/>
          <w:b/>
          <w:smallCaps/>
          <w:sz w:val="28"/>
          <w:szCs w:val="28"/>
          <w:u w:val="single"/>
        </w:rPr>
        <w:t>EXPERIENCE PROFESSIONNELLE</w:t>
      </w:r>
    </w:p>
    <w:p w:rsidR="00A30406" w:rsidRPr="00A30406" w:rsidRDefault="00A30406" w:rsidP="00A30406">
      <w:pPr>
        <w:rPr>
          <w:rFonts w:ascii="Calibri" w:hAnsi="Calibri"/>
        </w:rPr>
      </w:pPr>
    </w:p>
    <w:p w:rsidR="00F211A7" w:rsidRDefault="00A30406" w:rsidP="00A30406">
      <w:pPr>
        <w:rPr>
          <w:rFonts w:ascii="Calibri" w:hAnsi="Calibri"/>
        </w:rPr>
      </w:pPr>
      <w:r w:rsidRPr="00A30406">
        <w:rPr>
          <w:rFonts w:ascii="Calibri" w:hAnsi="Calibri"/>
        </w:rPr>
        <w:t>Quelle est votre activité professionnelle actuelle (employeur, fonct</w:t>
      </w:r>
      <w:r w:rsidR="00C37727">
        <w:rPr>
          <w:rFonts w:ascii="Calibri" w:hAnsi="Calibri"/>
        </w:rPr>
        <w:t>ion, date d’entrée en service) ?</w:t>
      </w:r>
      <w:r w:rsidR="00740F50">
        <w:rPr>
          <w:rFonts w:ascii="Calibri" w:hAnsi="Calibri"/>
        </w:rPr>
        <w:t xml:space="preserve"> </w:t>
      </w:r>
    </w:p>
    <w:p w:rsidR="00A30406" w:rsidRPr="00F211A7" w:rsidRDefault="000A091F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>Pour le moment, je suis d</w:t>
      </w:r>
      <w:r w:rsidR="001C4041">
        <w:rPr>
          <w:rFonts w:ascii="Calibri" w:hAnsi="Calibri"/>
          <w:i/>
        </w:rPr>
        <w:t>emandeur d'emploi</w:t>
      </w:r>
      <w:r w:rsidR="00C37727">
        <w:rPr>
          <w:rFonts w:ascii="Calibri" w:hAnsi="Calibri"/>
          <w:i/>
        </w:rPr>
        <w:tab/>
      </w:r>
    </w:p>
    <w:p w:rsidR="00A30406" w:rsidRPr="00A30406" w:rsidRDefault="00A30406" w:rsidP="00A3040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010"/>
      </w:tblGrid>
      <w:tr w:rsidR="00C37727" w:rsidRPr="00BC318D" w:rsidTr="00BC318D">
        <w:tc>
          <w:tcPr>
            <w:tcW w:w="2943" w:type="dxa"/>
          </w:tcPr>
          <w:p w:rsidR="00C37727" w:rsidRPr="00BC318D" w:rsidRDefault="00C37727" w:rsidP="00BC318D">
            <w:pPr>
              <w:jc w:val="center"/>
              <w:rPr>
                <w:rFonts w:ascii="Calibri" w:hAnsi="Calibri"/>
                <w:b/>
              </w:rPr>
            </w:pPr>
            <w:r w:rsidRPr="00BC318D">
              <w:rPr>
                <w:rFonts w:ascii="Calibri" w:hAnsi="Calibri"/>
                <w:b/>
              </w:rPr>
              <w:t>Employeurs précédents</w:t>
            </w:r>
          </w:p>
        </w:tc>
        <w:tc>
          <w:tcPr>
            <w:tcW w:w="4253" w:type="dxa"/>
          </w:tcPr>
          <w:p w:rsidR="00C37727" w:rsidRPr="00BC318D" w:rsidRDefault="00C37727" w:rsidP="00BC318D">
            <w:pPr>
              <w:jc w:val="center"/>
              <w:rPr>
                <w:rFonts w:ascii="Calibri" w:hAnsi="Calibri"/>
                <w:b/>
              </w:rPr>
            </w:pPr>
            <w:r w:rsidRPr="00BC318D">
              <w:rPr>
                <w:rFonts w:ascii="Calibri" w:hAnsi="Calibri"/>
                <w:b/>
              </w:rPr>
              <w:t>Fonction</w:t>
            </w:r>
          </w:p>
        </w:tc>
        <w:tc>
          <w:tcPr>
            <w:tcW w:w="2010" w:type="dxa"/>
          </w:tcPr>
          <w:p w:rsidR="00C37727" w:rsidRPr="00BC318D" w:rsidRDefault="00C37727" w:rsidP="00BC318D">
            <w:pPr>
              <w:jc w:val="center"/>
              <w:rPr>
                <w:rFonts w:ascii="Calibri" w:hAnsi="Calibri"/>
                <w:b/>
              </w:rPr>
            </w:pPr>
            <w:r w:rsidRPr="00BC318D">
              <w:rPr>
                <w:rFonts w:ascii="Calibri" w:hAnsi="Calibri"/>
                <w:b/>
              </w:rPr>
              <w:t>Période d’occupation</w:t>
            </w:r>
          </w:p>
          <w:p w:rsidR="00C37727" w:rsidRPr="00BC318D" w:rsidRDefault="00C37727" w:rsidP="00BC318D">
            <w:pPr>
              <w:jc w:val="center"/>
              <w:rPr>
                <w:rFonts w:ascii="Calibri" w:hAnsi="Calibri"/>
                <w:b/>
              </w:rPr>
            </w:pPr>
            <w:r w:rsidRPr="00BC318D">
              <w:rPr>
                <w:rFonts w:ascii="Calibri" w:hAnsi="Calibri"/>
              </w:rPr>
              <w:t>(du... au...)</w:t>
            </w: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3542A5" w:rsidRPr="00BC318D" w:rsidRDefault="003542A5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  <w:tr w:rsidR="00C37727" w:rsidRPr="00BC318D" w:rsidTr="00BC318D">
        <w:tc>
          <w:tcPr>
            <w:tcW w:w="294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  <w:tc>
          <w:tcPr>
            <w:tcW w:w="2010" w:type="dxa"/>
          </w:tcPr>
          <w:p w:rsidR="00C37727" w:rsidRPr="00BC318D" w:rsidRDefault="00C37727" w:rsidP="00CE4D8A">
            <w:pPr>
              <w:rPr>
                <w:rFonts w:ascii="Calibri" w:hAnsi="Calibri"/>
              </w:rPr>
            </w:pPr>
          </w:p>
        </w:tc>
      </w:tr>
    </w:tbl>
    <w:p w:rsidR="00A30406" w:rsidRPr="00A30406" w:rsidRDefault="00A30406" w:rsidP="00A30406">
      <w:pPr>
        <w:rPr>
          <w:rFonts w:ascii="Calibri" w:hAnsi="Calibri"/>
        </w:rPr>
      </w:pPr>
    </w:p>
    <w:p w:rsidR="00AA2618" w:rsidRPr="00C37727" w:rsidRDefault="00C37727" w:rsidP="00A30406">
      <w:pPr>
        <w:rPr>
          <w:rFonts w:ascii="Calibri" w:hAnsi="Calibri"/>
          <w:b/>
        </w:rPr>
      </w:pPr>
      <w:r w:rsidRPr="00C37727">
        <w:rPr>
          <w:rFonts w:ascii="Calibri" w:hAnsi="Calibri"/>
          <w:b/>
        </w:rPr>
        <w:t>Autres expériences que vous souhaitez mentionner</w:t>
      </w:r>
    </w:p>
    <w:p w:rsidR="00C37727" w:rsidRPr="00F211A7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AA2618" w:rsidRDefault="00AA2618" w:rsidP="00A30406">
      <w:pPr>
        <w:rPr>
          <w:rFonts w:ascii="Calibri" w:hAnsi="Calibri"/>
        </w:rPr>
      </w:pPr>
    </w:p>
    <w:p w:rsidR="00AA2618" w:rsidRDefault="00AA2618" w:rsidP="00A30406">
      <w:pPr>
        <w:rPr>
          <w:rFonts w:ascii="Calibri" w:hAnsi="Calibri"/>
        </w:rPr>
      </w:pPr>
    </w:p>
    <w:p w:rsidR="00AA2618" w:rsidRDefault="00AA2618" w:rsidP="00A30406">
      <w:pPr>
        <w:rPr>
          <w:rFonts w:ascii="Calibri" w:hAnsi="Calibri"/>
        </w:rPr>
      </w:pPr>
    </w:p>
    <w:p w:rsidR="00A30406" w:rsidRPr="00A30406" w:rsidRDefault="00C37727" w:rsidP="00A30406">
      <w:pPr>
        <w:rPr>
          <w:rFonts w:ascii="Calibri" w:hAnsi="Calibri"/>
        </w:rPr>
      </w:pPr>
      <w:r w:rsidRPr="00A30406">
        <w:rPr>
          <w:rFonts w:ascii="Calibri" w:hAnsi="Calibri"/>
        </w:rPr>
        <w:t>Comment avez-vous eu connaissance de notre offre d’emploi ?</w:t>
      </w:r>
    </w:p>
    <w:p w:rsidR="00AA2618" w:rsidRPr="00C37727" w:rsidRDefault="00C37727" w:rsidP="00C3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C37727" w:rsidRDefault="00C37727" w:rsidP="00A30406">
      <w:pPr>
        <w:rPr>
          <w:rFonts w:ascii="Calibri" w:hAnsi="Calibri"/>
        </w:rPr>
      </w:pPr>
    </w:p>
    <w:p w:rsidR="00C37727" w:rsidRDefault="00C37727" w:rsidP="00A30406">
      <w:pPr>
        <w:rPr>
          <w:rFonts w:ascii="Calibri" w:hAnsi="Calibri"/>
        </w:rPr>
      </w:pPr>
    </w:p>
    <w:p w:rsidR="00C37727" w:rsidRPr="00C37727" w:rsidRDefault="00C37727" w:rsidP="00A30406">
      <w:pPr>
        <w:rPr>
          <w:rFonts w:ascii="Calibri" w:hAnsi="Calibri"/>
          <w:b/>
          <w:sz w:val="32"/>
          <w:szCs w:val="32"/>
        </w:rPr>
      </w:pPr>
      <w:r w:rsidRPr="00C37727">
        <w:rPr>
          <w:rFonts w:ascii="Calibri" w:hAnsi="Calibri"/>
          <w:b/>
          <w:sz w:val="32"/>
          <w:szCs w:val="32"/>
        </w:rPr>
        <w:t>*</w:t>
      </w:r>
      <w:r w:rsidRPr="00C37727">
        <w:rPr>
          <w:rStyle w:val="Marquenotebasdepage"/>
          <w:rFonts w:ascii="Calibri" w:hAnsi="Calibri"/>
          <w:b/>
          <w:sz w:val="32"/>
          <w:szCs w:val="32"/>
        </w:rPr>
        <w:footnoteReference w:id="1"/>
      </w:r>
    </w:p>
    <w:p w:rsidR="00C37727" w:rsidRDefault="00C37727" w:rsidP="00A30406">
      <w:pPr>
        <w:rPr>
          <w:rFonts w:ascii="Calibri" w:hAnsi="Calibri"/>
        </w:rPr>
      </w:pPr>
    </w:p>
    <w:p w:rsidR="005E4D81" w:rsidRDefault="005E4D81">
      <w:pPr>
        <w:rPr>
          <w:rFonts w:ascii="Calibri" w:hAnsi="Calibri"/>
        </w:rPr>
      </w:pPr>
    </w:p>
    <w:sectPr w:rsidR="005E4D81" w:rsidSect="00E4055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23" w:rsidRDefault="00AB1B23">
      <w:r>
        <w:separator/>
      </w:r>
    </w:p>
  </w:endnote>
  <w:endnote w:type="continuationSeparator" w:id="0">
    <w:p w:rsidR="00AB1B23" w:rsidRDefault="00AB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63" w:rsidRDefault="009C0563" w:rsidP="00E405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0563" w:rsidRDefault="009C0563" w:rsidP="00E405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63" w:rsidRDefault="009C0563" w:rsidP="00E405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3E4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C0563" w:rsidRPr="00625C1E" w:rsidRDefault="009C0563" w:rsidP="007E14EA">
    <w:pPr>
      <w:pStyle w:val="Pieddepage"/>
      <w:ind w:right="360"/>
      <w:jc w:val="center"/>
      <w:rPr>
        <w:color w:val="4BACC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23" w:rsidRDefault="00AB1B23">
      <w:r>
        <w:separator/>
      </w:r>
    </w:p>
  </w:footnote>
  <w:footnote w:type="continuationSeparator" w:id="0">
    <w:p w:rsidR="00AB1B23" w:rsidRDefault="00AB1B23">
      <w:r>
        <w:continuationSeparator/>
      </w:r>
    </w:p>
  </w:footnote>
  <w:footnote w:id="1">
    <w:p w:rsidR="009C0563" w:rsidRPr="00C37727" w:rsidRDefault="009C0563" w:rsidP="00C37727">
      <w:pPr>
        <w:rPr>
          <w:rFonts w:ascii="Calibri" w:hAnsi="Calibri"/>
          <w:b/>
        </w:rPr>
      </w:pPr>
      <w:r>
        <w:rPr>
          <w:rStyle w:val="Marquenotebasdepage"/>
        </w:rPr>
        <w:footnoteRef/>
      </w:r>
      <w:r>
        <w:t xml:space="preserve"> </w:t>
      </w:r>
      <w:r w:rsidRPr="00C37727">
        <w:rPr>
          <w:rFonts w:ascii="Calibri" w:hAnsi="Calibri"/>
          <w:b/>
        </w:rPr>
        <w:t>ATTENTION :</w:t>
      </w:r>
    </w:p>
    <w:p w:rsidR="009C0563" w:rsidRPr="00AE6165" w:rsidRDefault="009C0563" w:rsidP="00C37727">
      <w:pPr>
        <w:rPr>
          <w:rFonts w:ascii="Calibri" w:hAnsi="Calibri"/>
        </w:rPr>
      </w:pPr>
      <w:r w:rsidRPr="00A30406">
        <w:rPr>
          <w:rFonts w:ascii="Calibri" w:hAnsi="Calibri"/>
        </w:rPr>
        <w:t xml:space="preserve">Votre candidature ne sera prise en considération que si elle est accompagnée </w:t>
      </w:r>
      <w:r w:rsidR="00131E1F">
        <w:rPr>
          <w:rFonts w:ascii="Calibri" w:hAnsi="Calibri"/>
        </w:rPr>
        <w:t xml:space="preserve">d’un CV et </w:t>
      </w:r>
      <w:r w:rsidRPr="00A30406">
        <w:rPr>
          <w:rFonts w:ascii="Calibri" w:hAnsi="Calibri"/>
        </w:rPr>
        <w:t>d’une véritable lettre de motivation</w:t>
      </w:r>
    </w:p>
    <w:p w:rsidR="009C0563" w:rsidRPr="00C37727" w:rsidRDefault="009C0563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63" w:rsidRDefault="009C0563" w:rsidP="00D7208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2AA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E8B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B84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ED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72A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E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BC3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B21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C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A8F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407382A"/>
    <w:multiLevelType w:val="hybridMultilevel"/>
    <w:tmpl w:val="A88CB1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8E5834"/>
    <w:multiLevelType w:val="hybridMultilevel"/>
    <w:tmpl w:val="0750C2D2"/>
    <w:lvl w:ilvl="0" w:tplc="1B7CE99E">
      <w:numFmt w:val="bullet"/>
      <w:lvlText w:val="•"/>
      <w:lvlJc w:val="left"/>
      <w:pPr>
        <w:ind w:left="1065" w:hanging="705"/>
      </w:pPr>
      <w:rPr>
        <w:rFonts w:ascii="Calibri" w:eastAsia="Cambria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D00956"/>
    <w:multiLevelType w:val="hybridMultilevel"/>
    <w:tmpl w:val="E2C05E26"/>
    <w:lvl w:ilvl="0" w:tplc="F4F293E2">
      <w:numFmt w:val="bullet"/>
      <w:lvlText w:val="•"/>
      <w:lvlJc w:val="left"/>
      <w:pPr>
        <w:ind w:left="1065" w:hanging="705"/>
      </w:pPr>
      <w:rPr>
        <w:rFonts w:ascii="Calibri" w:eastAsia="Cambria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8E32E7"/>
    <w:multiLevelType w:val="hybridMultilevel"/>
    <w:tmpl w:val="185828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F1309"/>
    <w:multiLevelType w:val="hybridMultilevel"/>
    <w:tmpl w:val="1550F3AC"/>
    <w:lvl w:ilvl="0" w:tplc="A1967D1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A01C8"/>
    <w:multiLevelType w:val="hybridMultilevel"/>
    <w:tmpl w:val="EC2AA5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07142"/>
    <w:multiLevelType w:val="hybridMultilevel"/>
    <w:tmpl w:val="926E09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4029B"/>
    <w:multiLevelType w:val="hybridMultilevel"/>
    <w:tmpl w:val="1D1ACCAA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6BA5C">
      <w:numFmt w:val="bullet"/>
      <w:lvlText w:val="-"/>
      <w:lvlJc w:val="left"/>
      <w:pPr>
        <w:ind w:left="2160" w:hanging="360"/>
      </w:pPr>
      <w:rPr>
        <w:rFonts w:ascii="Calibri" w:eastAsia="Cambria" w:hAnsi="Calibri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14395"/>
    <w:multiLevelType w:val="hybridMultilevel"/>
    <w:tmpl w:val="CCA8E5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61C83"/>
    <w:multiLevelType w:val="multilevel"/>
    <w:tmpl w:val="FCD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30F61"/>
    <w:multiLevelType w:val="hybridMultilevel"/>
    <w:tmpl w:val="63A074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20943"/>
    <w:multiLevelType w:val="hybridMultilevel"/>
    <w:tmpl w:val="E24871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D600E"/>
    <w:multiLevelType w:val="hybridMultilevel"/>
    <w:tmpl w:val="9D926A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40145"/>
    <w:multiLevelType w:val="hybridMultilevel"/>
    <w:tmpl w:val="A642C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21"/>
  </w:num>
  <w:num w:numId="23">
    <w:abstractNumId w:val="26"/>
  </w:num>
  <w:num w:numId="24">
    <w:abstractNumId w:val="22"/>
  </w:num>
  <w:num w:numId="25">
    <w:abstractNumId w:val="27"/>
  </w:num>
  <w:num w:numId="26">
    <w:abstractNumId w:val="19"/>
  </w:num>
  <w:num w:numId="27">
    <w:abstractNumId w:val="16"/>
  </w:num>
  <w:num w:numId="28">
    <w:abstractNumId w:val="32"/>
  </w:num>
  <w:num w:numId="29">
    <w:abstractNumId w:val="30"/>
  </w:num>
  <w:num w:numId="30">
    <w:abstractNumId w:val="25"/>
  </w:num>
  <w:num w:numId="31">
    <w:abstractNumId w:val="28"/>
  </w:num>
  <w:num w:numId="32">
    <w:abstractNumId w:val="31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6"/>
    <w:rsid w:val="00006310"/>
    <w:rsid w:val="000262D7"/>
    <w:rsid w:val="0003435F"/>
    <w:rsid w:val="0003514E"/>
    <w:rsid w:val="00041C19"/>
    <w:rsid w:val="00061106"/>
    <w:rsid w:val="00064814"/>
    <w:rsid w:val="000864AE"/>
    <w:rsid w:val="000960D8"/>
    <w:rsid w:val="000A091F"/>
    <w:rsid w:val="000D2BC9"/>
    <w:rsid w:val="000D3B6C"/>
    <w:rsid w:val="000D4844"/>
    <w:rsid w:val="000D58CD"/>
    <w:rsid w:val="00131E1F"/>
    <w:rsid w:val="001A5FB5"/>
    <w:rsid w:val="001B2849"/>
    <w:rsid w:val="001C4041"/>
    <w:rsid w:val="001D6F19"/>
    <w:rsid w:val="001E64E0"/>
    <w:rsid w:val="001F703C"/>
    <w:rsid w:val="00263501"/>
    <w:rsid w:val="002745AA"/>
    <w:rsid w:val="002D11D2"/>
    <w:rsid w:val="002E1282"/>
    <w:rsid w:val="002E37A7"/>
    <w:rsid w:val="003061AE"/>
    <w:rsid w:val="00306FC6"/>
    <w:rsid w:val="00327CFE"/>
    <w:rsid w:val="003542A5"/>
    <w:rsid w:val="00365792"/>
    <w:rsid w:val="003846E8"/>
    <w:rsid w:val="003A4DBD"/>
    <w:rsid w:val="003B581D"/>
    <w:rsid w:val="003C3AAD"/>
    <w:rsid w:val="003D26E7"/>
    <w:rsid w:val="004136F6"/>
    <w:rsid w:val="004479A1"/>
    <w:rsid w:val="00451929"/>
    <w:rsid w:val="00454F84"/>
    <w:rsid w:val="0046357D"/>
    <w:rsid w:val="00546134"/>
    <w:rsid w:val="005A4E94"/>
    <w:rsid w:val="005B50CE"/>
    <w:rsid w:val="005D6781"/>
    <w:rsid w:val="005E4D81"/>
    <w:rsid w:val="005E5BC6"/>
    <w:rsid w:val="005E5C9E"/>
    <w:rsid w:val="005F1C52"/>
    <w:rsid w:val="005F6216"/>
    <w:rsid w:val="0061068C"/>
    <w:rsid w:val="006233A1"/>
    <w:rsid w:val="00647745"/>
    <w:rsid w:val="00686E5F"/>
    <w:rsid w:val="006A521A"/>
    <w:rsid w:val="006B400F"/>
    <w:rsid w:val="006B59A0"/>
    <w:rsid w:val="006C644A"/>
    <w:rsid w:val="006E07AD"/>
    <w:rsid w:val="006F0204"/>
    <w:rsid w:val="00726DD1"/>
    <w:rsid w:val="00740F50"/>
    <w:rsid w:val="00766799"/>
    <w:rsid w:val="00792771"/>
    <w:rsid w:val="007E14EA"/>
    <w:rsid w:val="007F3306"/>
    <w:rsid w:val="00812B22"/>
    <w:rsid w:val="0081757C"/>
    <w:rsid w:val="008445D2"/>
    <w:rsid w:val="00845AAC"/>
    <w:rsid w:val="00876229"/>
    <w:rsid w:val="00892357"/>
    <w:rsid w:val="00894875"/>
    <w:rsid w:val="008961CA"/>
    <w:rsid w:val="008B22FC"/>
    <w:rsid w:val="008B5B95"/>
    <w:rsid w:val="00901BDB"/>
    <w:rsid w:val="00921F3E"/>
    <w:rsid w:val="00973C5C"/>
    <w:rsid w:val="009B32BD"/>
    <w:rsid w:val="009C0563"/>
    <w:rsid w:val="009D5B7C"/>
    <w:rsid w:val="009D67F1"/>
    <w:rsid w:val="00A30406"/>
    <w:rsid w:val="00A4090D"/>
    <w:rsid w:val="00A418CA"/>
    <w:rsid w:val="00A4625A"/>
    <w:rsid w:val="00A8769B"/>
    <w:rsid w:val="00AA2618"/>
    <w:rsid w:val="00AB1B23"/>
    <w:rsid w:val="00AD38E1"/>
    <w:rsid w:val="00AE6165"/>
    <w:rsid w:val="00AF3E44"/>
    <w:rsid w:val="00AF6A32"/>
    <w:rsid w:val="00B03401"/>
    <w:rsid w:val="00B10F7E"/>
    <w:rsid w:val="00B56E8D"/>
    <w:rsid w:val="00B62158"/>
    <w:rsid w:val="00B80D93"/>
    <w:rsid w:val="00BB27AF"/>
    <w:rsid w:val="00BC318D"/>
    <w:rsid w:val="00BD5277"/>
    <w:rsid w:val="00BF3FCE"/>
    <w:rsid w:val="00C23DFC"/>
    <w:rsid w:val="00C31937"/>
    <w:rsid w:val="00C37727"/>
    <w:rsid w:val="00C4408F"/>
    <w:rsid w:val="00C61CC5"/>
    <w:rsid w:val="00C81C1C"/>
    <w:rsid w:val="00C81E0A"/>
    <w:rsid w:val="00C925CE"/>
    <w:rsid w:val="00CD25FE"/>
    <w:rsid w:val="00CE4D8A"/>
    <w:rsid w:val="00CE56F1"/>
    <w:rsid w:val="00CE5E52"/>
    <w:rsid w:val="00D01996"/>
    <w:rsid w:val="00D4298F"/>
    <w:rsid w:val="00D467DE"/>
    <w:rsid w:val="00D61046"/>
    <w:rsid w:val="00D62FE5"/>
    <w:rsid w:val="00D72089"/>
    <w:rsid w:val="00DB4B87"/>
    <w:rsid w:val="00DC6DC3"/>
    <w:rsid w:val="00E0622A"/>
    <w:rsid w:val="00E11201"/>
    <w:rsid w:val="00E17F35"/>
    <w:rsid w:val="00E334B5"/>
    <w:rsid w:val="00E40550"/>
    <w:rsid w:val="00EB6728"/>
    <w:rsid w:val="00F211A7"/>
    <w:rsid w:val="00F2373F"/>
    <w:rsid w:val="00F70AE2"/>
    <w:rsid w:val="00F8469E"/>
    <w:rsid w:val="00FC29D8"/>
    <w:rsid w:val="00FD409C"/>
    <w:rsid w:val="00FE1BB6"/>
    <w:rsid w:val="00FE6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046B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rsid w:val="00D7208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F64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F640C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F640C"/>
  </w:style>
  <w:style w:type="paragraph" w:styleId="En-tte">
    <w:name w:val="header"/>
    <w:basedOn w:val="Normal"/>
    <w:link w:val="En-tteCar"/>
    <w:uiPriority w:val="99"/>
    <w:unhideWhenUsed/>
    <w:rsid w:val="00625C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25C1E"/>
    <w:rPr>
      <w:lang w:val="fr-FR"/>
    </w:rPr>
  </w:style>
  <w:style w:type="paragraph" w:styleId="NormalWeb">
    <w:name w:val="Normal (Web)"/>
    <w:basedOn w:val="Normal"/>
    <w:uiPriority w:val="99"/>
    <w:rsid w:val="00877A98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B4734"/>
    <w:pPr>
      <w:ind w:left="720"/>
      <w:contextualSpacing/>
    </w:pPr>
  </w:style>
  <w:style w:type="character" w:customStyle="1" w:styleId="Titre1Car">
    <w:name w:val="Titre 1 Car"/>
    <w:link w:val="Titre1"/>
    <w:rsid w:val="00D72089"/>
    <w:rPr>
      <w:rFonts w:ascii="Calibri" w:eastAsia="Times New Roman" w:hAnsi="Calibri" w:cs="Times New Roman"/>
      <w:b/>
      <w:bCs/>
      <w:color w:val="365F91"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rsid w:val="00D72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72089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rsid w:val="0003514E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AE6165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AE6165"/>
    <w:rPr>
      <w:rFonts w:ascii="Times New Roman" w:eastAsia="Times New Roman" w:hAnsi="Times New Roman" w:cs="Times New Roman"/>
      <w:lang w:val="fr-FR" w:eastAsia="ar-SA"/>
    </w:rPr>
  </w:style>
  <w:style w:type="table" w:styleId="Grille">
    <w:name w:val="Table Grid"/>
    <w:basedOn w:val="TableauNormal"/>
    <w:rsid w:val="00C3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C3772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37727"/>
    <w:rPr>
      <w:sz w:val="20"/>
      <w:szCs w:val="20"/>
      <w:lang w:val="fr-FR"/>
    </w:rPr>
  </w:style>
  <w:style w:type="character" w:styleId="Marquenotebasdepage">
    <w:name w:val="footnote reference"/>
    <w:rsid w:val="00C37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B046B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rsid w:val="00D7208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F64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F640C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F640C"/>
  </w:style>
  <w:style w:type="paragraph" w:styleId="En-tte">
    <w:name w:val="header"/>
    <w:basedOn w:val="Normal"/>
    <w:link w:val="En-tteCar"/>
    <w:uiPriority w:val="99"/>
    <w:unhideWhenUsed/>
    <w:rsid w:val="00625C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25C1E"/>
    <w:rPr>
      <w:lang w:val="fr-FR"/>
    </w:rPr>
  </w:style>
  <w:style w:type="paragraph" w:styleId="NormalWeb">
    <w:name w:val="Normal (Web)"/>
    <w:basedOn w:val="Normal"/>
    <w:uiPriority w:val="99"/>
    <w:rsid w:val="00877A98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B4734"/>
    <w:pPr>
      <w:ind w:left="720"/>
      <w:contextualSpacing/>
    </w:pPr>
  </w:style>
  <w:style w:type="character" w:customStyle="1" w:styleId="Titre1Car">
    <w:name w:val="Titre 1 Car"/>
    <w:link w:val="Titre1"/>
    <w:rsid w:val="00D72089"/>
    <w:rPr>
      <w:rFonts w:ascii="Calibri" w:eastAsia="Times New Roman" w:hAnsi="Calibri" w:cs="Times New Roman"/>
      <w:b/>
      <w:bCs/>
      <w:color w:val="365F91"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rsid w:val="00D72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72089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rsid w:val="0003514E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AE6165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link w:val="Corpsdetexte"/>
    <w:rsid w:val="00AE6165"/>
    <w:rPr>
      <w:rFonts w:ascii="Times New Roman" w:eastAsia="Times New Roman" w:hAnsi="Times New Roman" w:cs="Times New Roman"/>
      <w:lang w:val="fr-FR" w:eastAsia="ar-SA"/>
    </w:rPr>
  </w:style>
  <w:style w:type="table" w:styleId="Grille">
    <w:name w:val="Table Grid"/>
    <w:basedOn w:val="TableauNormal"/>
    <w:rsid w:val="00C3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C3772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37727"/>
    <w:rPr>
      <w:sz w:val="20"/>
      <w:szCs w:val="20"/>
      <w:lang w:val="fr-FR"/>
    </w:rPr>
  </w:style>
  <w:style w:type="character" w:styleId="Marquenotebasdepage">
    <w:name w:val="footnote reference"/>
    <w:rsid w:val="00C37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4935-2B95-5940-AC10-3582D8B7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Cripel</Company>
  <LinksUpToDate>false</LinksUpToDate>
  <CharactersWithSpaces>1775</CharactersWithSpaces>
  <SharedDoc>false</SharedDoc>
  <HLinks>
    <vt:vector size="12" baseType="variant"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mailto:secretariat@cripel.be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http://www.leforem.be/particuliers/aides/emploi/aides-a-la-promotion-de-l-emploi.html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Sanogo Moussa</dc:creator>
  <cp:lastModifiedBy>Maureen Knott</cp:lastModifiedBy>
  <cp:revision>2</cp:revision>
  <cp:lastPrinted>2019-01-14T10:09:00Z</cp:lastPrinted>
  <dcterms:created xsi:type="dcterms:W3CDTF">2019-03-20T15:04:00Z</dcterms:created>
  <dcterms:modified xsi:type="dcterms:W3CDTF">2019-03-20T15:04:00Z</dcterms:modified>
</cp:coreProperties>
</file>